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0F17C" w14:textId="77777777" w:rsidR="008F0079" w:rsidRDefault="008F0079">
      <w:r>
        <w:separator/>
      </w:r>
    </w:p>
  </w:endnote>
  <w:endnote w:type="continuationSeparator" w:id="0">
    <w:p w14:paraId="47589E5F" w14:textId="77777777" w:rsidR="008F0079" w:rsidRDefault="008F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6248EC">
          <w:rPr>
            <w:rFonts w:asciiTheme="minorHAnsi" w:hAnsiTheme="minorHAnsi" w:cstheme="minorHAnsi"/>
            <w:noProof/>
            <w:sz w:val="22"/>
            <w:szCs w:val="22"/>
          </w:rPr>
          <w:t>5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D7D716" w14:textId="77777777" w:rsidR="008F0079" w:rsidRDefault="008F0079">
      <w:r>
        <w:separator/>
      </w:r>
    </w:p>
  </w:footnote>
  <w:footnote w:type="continuationSeparator" w:id="0">
    <w:p w14:paraId="1506BBA4" w14:textId="77777777" w:rsidR="008F0079" w:rsidRDefault="008F0079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212C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35D0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248EC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079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B0DA-94EF-45AE-9BE4-10F5EAF58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am</cp:lastModifiedBy>
  <cp:revision>4</cp:revision>
  <cp:lastPrinted>2021-01-07T11:57:00Z</cp:lastPrinted>
  <dcterms:created xsi:type="dcterms:W3CDTF">2021-01-07T11:35:00Z</dcterms:created>
  <dcterms:modified xsi:type="dcterms:W3CDTF">2021-01-07T11:57:00Z</dcterms:modified>
</cp:coreProperties>
</file>